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70E21CFE" w14:textId="77777777" w:rsidTr="00856C35">
        <w:tc>
          <w:tcPr>
            <w:tcW w:w="4428" w:type="dxa"/>
          </w:tcPr>
          <w:p w14:paraId="3588C296" w14:textId="77777777" w:rsidR="00856C35" w:rsidRDefault="00856C35" w:rsidP="00856C35">
            <w:r w:rsidRPr="00856C35">
              <w:rPr>
                <w:noProof/>
              </w:rPr>
              <w:drawing>
                <wp:inline distT="0" distB="0" distL="0" distR="0" wp14:anchorId="115DF413" wp14:editId="5C8BCA97">
                  <wp:extent cx="1292181" cy="542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95889" cy="544483"/>
                          </a:xfrm>
                          <a:prstGeom prst="rect">
                            <a:avLst/>
                          </a:prstGeom>
                          <a:noFill/>
                          <a:ln>
                            <a:noFill/>
                          </a:ln>
                        </pic:spPr>
                      </pic:pic>
                    </a:graphicData>
                  </a:graphic>
                </wp:inline>
              </w:drawing>
            </w:r>
          </w:p>
        </w:tc>
        <w:tc>
          <w:tcPr>
            <w:tcW w:w="4428" w:type="dxa"/>
          </w:tcPr>
          <w:p w14:paraId="5A9DC02B" w14:textId="6D471D8D" w:rsidR="00856C35" w:rsidRDefault="005B47B1" w:rsidP="00856C35">
            <w:pPr>
              <w:pStyle w:val="CompanyName"/>
            </w:pPr>
            <w:r>
              <w:t>Macrete Ireland Ltd</w:t>
            </w:r>
          </w:p>
        </w:tc>
      </w:tr>
    </w:tbl>
    <w:p w14:paraId="2D7F2147" w14:textId="56AE2A45" w:rsidR="00467865" w:rsidRPr="00850DFC" w:rsidRDefault="00856C35" w:rsidP="00856C35">
      <w:pPr>
        <w:pStyle w:val="Heading1"/>
        <w:rPr>
          <w:i/>
          <w:sz w:val="18"/>
        </w:rPr>
      </w:pPr>
      <w:r>
        <w:t>Employment Application</w:t>
      </w:r>
      <w:r w:rsidR="00850DFC">
        <w:t xml:space="preserve">                   </w:t>
      </w:r>
      <w:r w:rsidR="00FB5AC1">
        <w:t xml:space="preserve"> </w:t>
      </w:r>
      <w:bookmarkStart w:id="0" w:name="_GoBack"/>
      <w:bookmarkEnd w:id="0"/>
      <w:r w:rsidR="00850DFC" w:rsidRPr="00FB5AC1">
        <w:rPr>
          <w:b w:val="0"/>
          <w:i/>
          <w:sz w:val="18"/>
        </w:rPr>
        <w:t xml:space="preserve">Please return </w:t>
      </w:r>
      <w:r w:rsidR="00850DFC" w:rsidRPr="00FB5AC1">
        <w:rPr>
          <w:b w:val="0"/>
          <w:i/>
          <w:sz w:val="18"/>
        </w:rPr>
        <w:t>to the HR Manager</w:t>
      </w:r>
      <w:r w:rsidR="00850DFC" w:rsidRPr="00FB5AC1">
        <w:rPr>
          <w:b w:val="0"/>
          <w:i/>
          <w:sz w:val="18"/>
        </w:rPr>
        <w:t xml:space="preserve"> along with your CV and Monitoring Form </w:t>
      </w:r>
    </w:p>
    <w:p w14:paraId="012C74F1"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0"/>
        <w:gridCol w:w="1289"/>
        <w:gridCol w:w="1845"/>
      </w:tblGrid>
      <w:tr w:rsidR="00A82BA3" w:rsidRPr="005114CE" w14:paraId="575B3CA0" w14:textId="77777777" w:rsidTr="00A95694">
        <w:trPr>
          <w:trHeight w:val="432"/>
        </w:trPr>
        <w:tc>
          <w:tcPr>
            <w:tcW w:w="1081" w:type="dxa"/>
            <w:vAlign w:val="bottom"/>
          </w:tcPr>
          <w:p w14:paraId="218EF45B"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4410062" w14:textId="77777777" w:rsidR="00A82BA3" w:rsidRPr="009C220D" w:rsidRDefault="00A82BA3" w:rsidP="00440CD8">
            <w:pPr>
              <w:pStyle w:val="FieldText"/>
            </w:pPr>
          </w:p>
        </w:tc>
        <w:tc>
          <w:tcPr>
            <w:tcW w:w="2865" w:type="dxa"/>
            <w:tcBorders>
              <w:bottom w:val="single" w:sz="4" w:space="0" w:color="auto"/>
            </w:tcBorders>
            <w:vAlign w:val="bottom"/>
          </w:tcPr>
          <w:p w14:paraId="4CB86CDB" w14:textId="77777777" w:rsidR="00A82BA3" w:rsidRPr="009C220D" w:rsidRDefault="00A82BA3" w:rsidP="00440CD8">
            <w:pPr>
              <w:pStyle w:val="FieldText"/>
            </w:pPr>
          </w:p>
        </w:tc>
        <w:tc>
          <w:tcPr>
            <w:tcW w:w="60" w:type="dxa"/>
            <w:tcBorders>
              <w:bottom w:val="single" w:sz="4" w:space="0" w:color="auto"/>
            </w:tcBorders>
            <w:vAlign w:val="bottom"/>
          </w:tcPr>
          <w:p w14:paraId="5A34E70F" w14:textId="77777777" w:rsidR="00A82BA3" w:rsidRPr="009C220D" w:rsidRDefault="00A82BA3" w:rsidP="00440CD8">
            <w:pPr>
              <w:pStyle w:val="FieldText"/>
            </w:pPr>
          </w:p>
        </w:tc>
        <w:tc>
          <w:tcPr>
            <w:tcW w:w="1289" w:type="dxa"/>
            <w:vAlign w:val="bottom"/>
          </w:tcPr>
          <w:p w14:paraId="3A911659" w14:textId="79312B3B" w:rsidR="00A82BA3" w:rsidRPr="005114CE" w:rsidRDefault="00A82BA3" w:rsidP="00490804">
            <w:pPr>
              <w:pStyle w:val="Heading4"/>
            </w:pPr>
            <w:r w:rsidRPr="00490804">
              <w:t>Date</w:t>
            </w:r>
            <w:r w:rsidR="00A95694">
              <w:t xml:space="preserve"> of Birth</w:t>
            </w:r>
            <w:r w:rsidRPr="005114CE">
              <w:t>:</w:t>
            </w:r>
          </w:p>
        </w:tc>
        <w:tc>
          <w:tcPr>
            <w:tcW w:w="1845" w:type="dxa"/>
            <w:tcBorders>
              <w:bottom w:val="single" w:sz="4" w:space="0" w:color="auto"/>
            </w:tcBorders>
            <w:vAlign w:val="bottom"/>
          </w:tcPr>
          <w:p w14:paraId="6B131D63" w14:textId="77777777" w:rsidR="00A82BA3" w:rsidRPr="009C220D" w:rsidRDefault="00A82BA3" w:rsidP="00440CD8">
            <w:pPr>
              <w:pStyle w:val="FieldText"/>
            </w:pPr>
          </w:p>
        </w:tc>
      </w:tr>
      <w:tr w:rsidR="00856C35" w:rsidRPr="005114CE" w14:paraId="7A3C5BB0" w14:textId="77777777" w:rsidTr="00A95694">
        <w:tc>
          <w:tcPr>
            <w:tcW w:w="1081" w:type="dxa"/>
            <w:vAlign w:val="bottom"/>
          </w:tcPr>
          <w:p w14:paraId="6231A20F" w14:textId="77777777" w:rsidR="00856C35" w:rsidRPr="00D6155E" w:rsidRDefault="00856C35" w:rsidP="00440CD8"/>
        </w:tc>
        <w:tc>
          <w:tcPr>
            <w:tcW w:w="2940" w:type="dxa"/>
            <w:tcBorders>
              <w:top w:val="single" w:sz="4" w:space="0" w:color="auto"/>
            </w:tcBorders>
            <w:vAlign w:val="bottom"/>
          </w:tcPr>
          <w:p w14:paraId="252314C8" w14:textId="183EF4B2" w:rsidR="00856C35" w:rsidRPr="00490804" w:rsidRDefault="005B47B1" w:rsidP="00490804">
            <w:pPr>
              <w:pStyle w:val="Heading3"/>
            </w:pPr>
            <w:r>
              <w:t>First</w:t>
            </w:r>
          </w:p>
        </w:tc>
        <w:tc>
          <w:tcPr>
            <w:tcW w:w="2865" w:type="dxa"/>
            <w:tcBorders>
              <w:top w:val="single" w:sz="4" w:space="0" w:color="auto"/>
            </w:tcBorders>
            <w:vAlign w:val="bottom"/>
          </w:tcPr>
          <w:p w14:paraId="4DE115BF" w14:textId="58443737" w:rsidR="00856C35" w:rsidRPr="00490804" w:rsidRDefault="005B47B1" w:rsidP="00490804">
            <w:pPr>
              <w:pStyle w:val="Heading3"/>
            </w:pPr>
            <w:r>
              <w:t xml:space="preserve">   Last</w:t>
            </w:r>
          </w:p>
        </w:tc>
        <w:tc>
          <w:tcPr>
            <w:tcW w:w="60" w:type="dxa"/>
            <w:tcBorders>
              <w:top w:val="single" w:sz="4" w:space="0" w:color="auto"/>
            </w:tcBorders>
            <w:vAlign w:val="bottom"/>
          </w:tcPr>
          <w:p w14:paraId="4F0C191A" w14:textId="5225D5BE" w:rsidR="00856C35" w:rsidRPr="00490804" w:rsidRDefault="00856C35" w:rsidP="00490804">
            <w:pPr>
              <w:pStyle w:val="Heading3"/>
            </w:pPr>
          </w:p>
        </w:tc>
        <w:tc>
          <w:tcPr>
            <w:tcW w:w="1289" w:type="dxa"/>
            <w:vAlign w:val="bottom"/>
          </w:tcPr>
          <w:p w14:paraId="1E2BD6AF" w14:textId="77777777" w:rsidR="00856C35" w:rsidRPr="005114CE" w:rsidRDefault="00856C35" w:rsidP="00856C35"/>
        </w:tc>
        <w:tc>
          <w:tcPr>
            <w:tcW w:w="1845" w:type="dxa"/>
            <w:tcBorders>
              <w:top w:val="single" w:sz="4" w:space="0" w:color="auto"/>
            </w:tcBorders>
            <w:vAlign w:val="bottom"/>
          </w:tcPr>
          <w:p w14:paraId="12D7C20E" w14:textId="77777777" w:rsidR="00856C35" w:rsidRPr="009C220D" w:rsidRDefault="00856C35" w:rsidP="00856C35"/>
        </w:tc>
      </w:tr>
    </w:tbl>
    <w:p w14:paraId="78966F8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FC725D2" w14:textId="77777777" w:rsidTr="00871876">
        <w:trPr>
          <w:trHeight w:val="288"/>
        </w:trPr>
        <w:tc>
          <w:tcPr>
            <w:tcW w:w="1081" w:type="dxa"/>
            <w:vAlign w:val="bottom"/>
          </w:tcPr>
          <w:p w14:paraId="3E40E91B" w14:textId="77777777" w:rsidR="00A82BA3" w:rsidRPr="005114CE" w:rsidRDefault="00A82BA3" w:rsidP="00490804">
            <w:r w:rsidRPr="005114CE">
              <w:t>Address:</w:t>
            </w:r>
          </w:p>
        </w:tc>
        <w:tc>
          <w:tcPr>
            <w:tcW w:w="7199" w:type="dxa"/>
            <w:tcBorders>
              <w:bottom w:val="single" w:sz="4" w:space="0" w:color="auto"/>
            </w:tcBorders>
            <w:vAlign w:val="bottom"/>
          </w:tcPr>
          <w:p w14:paraId="5B3B75AB" w14:textId="77777777" w:rsidR="00A82BA3" w:rsidRPr="009C220D" w:rsidRDefault="00A82BA3" w:rsidP="00440CD8">
            <w:pPr>
              <w:pStyle w:val="FieldText"/>
            </w:pPr>
          </w:p>
        </w:tc>
        <w:tc>
          <w:tcPr>
            <w:tcW w:w="1800" w:type="dxa"/>
            <w:tcBorders>
              <w:bottom w:val="single" w:sz="4" w:space="0" w:color="auto"/>
            </w:tcBorders>
            <w:vAlign w:val="bottom"/>
          </w:tcPr>
          <w:p w14:paraId="131DF831" w14:textId="77777777" w:rsidR="00A82BA3" w:rsidRPr="009C220D" w:rsidRDefault="00A82BA3" w:rsidP="00440CD8">
            <w:pPr>
              <w:pStyle w:val="FieldText"/>
            </w:pPr>
          </w:p>
        </w:tc>
      </w:tr>
      <w:tr w:rsidR="00856C35" w:rsidRPr="005114CE" w14:paraId="26D64736" w14:textId="77777777" w:rsidTr="00871876">
        <w:tc>
          <w:tcPr>
            <w:tcW w:w="1081" w:type="dxa"/>
            <w:vAlign w:val="bottom"/>
          </w:tcPr>
          <w:p w14:paraId="1602E812" w14:textId="77777777" w:rsidR="00856C35" w:rsidRPr="005114CE" w:rsidRDefault="00856C35" w:rsidP="00440CD8"/>
        </w:tc>
        <w:tc>
          <w:tcPr>
            <w:tcW w:w="7199" w:type="dxa"/>
            <w:tcBorders>
              <w:top w:val="single" w:sz="4" w:space="0" w:color="auto"/>
            </w:tcBorders>
            <w:vAlign w:val="bottom"/>
          </w:tcPr>
          <w:p w14:paraId="088DBAE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40480AE2" w14:textId="3AD0ACB8" w:rsidR="00856C35" w:rsidRPr="00490804" w:rsidRDefault="00856C35" w:rsidP="00490804">
            <w:pPr>
              <w:pStyle w:val="Heading3"/>
            </w:pPr>
          </w:p>
        </w:tc>
      </w:tr>
    </w:tbl>
    <w:p w14:paraId="0576A48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3C6FA2B" w14:textId="77777777" w:rsidTr="00856C35">
        <w:trPr>
          <w:trHeight w:val="288"/>
        </w:trPr>
        <w:tc>
          <w:tcPr>
            <w:tcW w:w="1081" w:type="dxa"/>
            <w:vAlign w:val="bottom"/>
          </w:tcPr>
          <w:p w14:paraId="3393AF6F" w14:textId="77777777" w:rsidR="00C76039" w:rsidRPr="005114CE" w:rsidRDefault="00C76039">
            <w:pPr>
              <w:rPr>
                <w:szCs w:val="19"/>
              </w:rPr>
            </w:pPr>
          </w:p>
        </w:tc>
        <w:tc>
          <w:tcPr>
            <w:tcW w:w="5805" w:type="dxa"/>
            <w:tcBorders>
              <w:bottom w:val="single" w:sz="4" w:space="0" w:color="auto"/>
            </w:tcBorders>
            <w:vAlign w:val="bottom"/>
          </w:tcPr>
          <w:p w14:paraId="43BDF29E" w14:textId="77777777" w:rsidR="00C76039" w:rsidRPr="009C220D" w:rsidRDefault="00C76039" w:rsidP="00440CD8">
            <w:pPr>
              <w:pStyle w:val="FieldText"/>
            </w:pPr>
          </w:p>
        </w:tc>
        <w:tc>
          <w:tcPr>
            <w:tcW w:w="1394" w:type="dxa"/>
            <w:tcBorders>
              <w:bottom w:val="single" w:sz="4" w:space="0" w:color="auto"/>
            </w:tcBorders>
            <w:vAlign w:val="bottom"/>
          </w:tcPr>
          <w:p w14:paraId="69116133" w14:textId="77777777" w:rsidR="00C76039" w:rsidRPr="005114CE" w:rsidRDefault="00C76039" w:rsidP="00440CD8">
            <w:pPr>
              <w:pStyle w:val="FieldText"/>
            </w:pPr>
          </w:p>
        </w:tc>
        <w:tc>
          <w:tcPr>
            <w:tcW w:w="1800" w:type="dxa"/>
            <w:tcBorders>
              <w:bottom w:val="single" w:sz="4" w:space="0" w:color="auto"/>
            </w:tcBorders>
            <w:vAlign w:val="bottom"/>
          </w:tcPr>
          <w:p w14:paraId="5ACADE82" w14:textId="77777777" w:rsidR="00C76039" w:rsidRPr="005114CE" w:rsidRDefault="00C76039" w:rsidP="00440CD8">
            <w:pPr>
              <w:pStyle w:val="FieldText"/>
            </w:pPr>
          </w:p>
        </w:tc>
      </w:tr>
      <w:tr w:rsidR="00856C35" w:rsidRPr="005114CE" w14:paraId="6CFC26C1" w14:textId="77777777" w:rsidTr="00856C35">
        <w:trPr>
          <w:trHeight w:val="288"/>
        </w:trPr>
        <w:tc>
          <w:tcPr>
            <w:tcW w:w="1081" w:type="dxa"/>
            <w:vAlign w:val="bottom"/>
          </w:tcPr>
          <w:p w14:paraId="73780E66" w14:textId="77777777" w:rsidR="00856C35" w:rsidRPr="005114CE" w:rsidRDefault="00856C35">
            <w:pPr>
              <w:rPr>
                <w:szCs w:val="19"/>
              </w:rPr>
            </w:pPr>
          </w:p>
        </w:tc>
        <w:tc>
          <w:tcPr>
            <w:tcW w:w="5805" w:type="dxa"/>
            <w:tcBorders>
              <w:top w:val="single" w:sz="4" w:space="0" w:color="auto"/>
            </w:tcBorders>
            <w:vAlign w:val="bottom"/>
          </w:tcPr>
          <w:p w14:paraId="5FCD4388" w14:textId="0E690929" w:rsidR="00856C35" w:rsidRPr="00490804" w:rsidRDefault="005B47B1" w:rsidP="00490804">
            <w:pPr>
              <w:pStyle w:val="Heading3"/>
            </w:pPr>
            <w:r>
              <w:t>Town                                                                                        County</w:t>
            </w:r>
          </w:p>
        </w:tc>
        <w:tc>
          <w:tcPr>
            <w:tcW w:w="1394" w:type="dxa"/>
            <w:tcBorders>
              <w:top w:val="single" w:sz="4" w:space="0" w:color="auto"/>
            </w:tcBorders>
            <w:vAlign w:val="bottom"/>
          </w:tcPr>
          <w:p w14:paraId="60A4A892" w14:textId="720F678D" w:rsidR="00856C35" w:rsidRPr="00490804" w:rsidRDefault="00856C35" w:rsidP="00490804">
            <w:pPr>
              <w:pStyle w:val="Heading3"/>
            </w:pPr>
          </w:p>
        </w:tc>
        <w:tc>
          <w:tcPr>
            <w:tcW w:w="1800" w:type="dxa"/>
            <w:tcBorders>
              <w:top w:val="single" w:sz="4" w:space="0" w:color="auto"/>
            </w:tcBorders>
            <w:vAlign w:val="bottom"/>
          </w:tcPr>
          <w:p w14:paraId="27E3E605" w14:textId="4C4552F9" w:rsidR="00856C35" w:rsidRPr="00490804" w:rsidRDefault="005B47B1" w:rsidP="00490804">
            <w:pPr>
              <w:pStyle w:val="Heading3"/>
            </w:pPr>
            <w:r>
              <w:t>Post</w:t>
            </w:r>
            <w:r w:rsidR="00856C35" w:rsidRPr="00490804">
              <w:t xml:space="preserve"> Code</w:t>
            </w:r>
          </w:p>
        </w:tc>
      </w:tr>
    </w:tbl>
    <w:p w14:paraId="2067AB4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33C1489" w14:textId="77777777" w:rsidTr="00871876">
        <w:trPr>
          <w:trHeight w:val="288"/>
        </w:trPr>
        <w:tc>
          <w:tcPr>
            <w:tcW w:w="1080" w:type="dxa"/>
            <w:vAlign w:val="bottom"/>
          </w:tcPr>
          <w:p w14:paraId="4421C13E" w14:textId="77777777" w:rsidR="00841645" w:rsidRPr="005114CE" w:rsidRDefault="00841645" w:rsidP="00490804">
            <w:r w:rsidRPr="005114CE">
              <w:t>Phone:</w:t>
            </w:r>
          </w:p>
        </w:tc>
        <w:tc>
          <w:tcPr>
            <w:tcW w:w="3690" w:type="dxa"/>
            <w:tcBorders>
              <w:bottom w:val="single" w:sz="4" w:space="0" w:color="auto"/>
            </w:tcBorders>
            <w:vAlign w:val="bottom"/>
          </w:tcPr>
          <w:p w14:paraId="5DFF3F30" w14:textId="77777777" w:rsidR="00841645" w:rsidRPr="009C220D" w:rsidRDefault="00841645" w:rsidP="00856C35">
            <w:pPr>
              <w:pStyle w:val="FieldText"/>
            </w:pPr>
          </w:p>
        </w:tc>
        <w:tc>
          <w:tcPr>
            <w:tcW w:w="720" w:type="dxa"/>
            <w:vAlign w:val="bottom"/>
          </w:tcPr>
          <w:p w14:paraId="24280236"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DE98911" w14:textId="77777777" w:rsidR="00841645" w:rsidRPr="009C220D" w:rsidRDefault="00841645" w:rsidP="00440CD8">
            <w:pPr>
              <w:pStyle w:val="FieldText"/>
            </w:pPr>
          </w:p>
        </w:tc>
      </w:tr>
    </w:tbl>
    <w:p w14:paraId="62ECB0EC" w14:textId="77777777" w:rsidR="00856C35" w:rsidRDefault="00856C35"/>
    <w:p w14:paraId="3CC170DA" w14:textId="739F2E8A" w:rsidR="00856C35" w:rsidRDefault="00856C35" w:rsidP="005B47B1">
      <w:pPr>
        <w:tabs>
          <w:tab w:val="left" w:pos="3465"/>
        </w:tabs>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52EFFD0" w14:textId="77777777" w:rsidTr="00BC07E3">
        <w:trPr>
          <w:trHeight w:val="288"/>
        </w:trPr>
        <w:tc>
          <w:tcPr>
            <w:tcW w:w="1803" w:type="dxa"/>
            <w:vAlign w:val="bottom"/>
          </w:tcPr>
          <w:p w14:paraId="6413393A" w14:textId="77777777" w:rsidR="00DE7FB7" w:rsidRPr="005114CE" w:rsidRDefault="00C76039" w:rsidP="00490804">
            <w:r w:rsidRPr="005114CE">
              <w:t>Position Applied for:</w:t>
            </w:r>
          </w:p>
        </w:tc>
        <w:tc>
          <w:tcPr>
            <w:tcW w:w="8277" w:type="dxa"/>
            <w:tcBorders>
              <w:bottom w:val="single" w:sz="4" w:space="0" w:color="auto"/>
            </w:tcBorders>
            <w:vAlign w:val="bottom"/>
          </w:tcPr>
          <w:p w14:paraId="508764B3" w14:textId="77777777" w:rsidR="00DE7FB7" w:rsidRPr="009C220D" w:rsidRDefault="00DE7FB7" w:rsidP="00083002">
            <w:pPr>
              <w:pStyle w:val="FieldText"/>
            </w:pPr>
          </w:p>
        </w:tc>
      </w:tr>
    </w:tbl>
    <w:p w14:paraId="2718D82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55AEC1EF" w14:textId="77777777" w:rsidTr="00BC07E3">
        <w:tc>
          <w:tcPr>
            <w:tcW w:w="3692" w:type="dxa"/>
            <w:vAlign w:val="bottom"/>
          </w:tcPr>
          <w:p w14:paraId="7F2856B5" w14:textId="69195A50" w:rsidR="009C220D" w:rsidRPr="005114CE" w:rsidRDefault="005B47B1" w:rsidP="00490804">
            <w:r>
              <w:t>Do you hold a current UK Driving License</w:t>
            </w:r>
            <w:r w:rsidR="009C220D" w:rsidRPr="005114CE">
              <w:t>?</w:t>
            </w:r>
          </w:p>
        </w:tc>
        <w:tc>
          <w:tcPr>
            <w:tcW w:w="665" w:type="dxa"/>
            <w:vAlign w:val="bottom"/>
          </w:tcPr>
          <w:p w14:paraId="49934D19" w14:textId="77777777" w:rsidR="009C220D" w:rsidRPr="00D6155E" w:rsidRDefault="009C220D" w:rsidP="00490804">
            <w:pPr>
              <w:pStyle w:val="Checkbox"/>
            </w:pPr>
            <w:r w:rsidRPr="00D6155E">
              <w:t>YES</w:t>
            </w:r>
          </w:p>
          <w:p w14:paraId="33018EED"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7C1813">
              <w:fldChar w:fldCharType="separate"/>
            </w:r>
            <w:r w:rsidRPr="005114CE">
              <w:fldChar w:fldCharType="end"/>
            </w:r>
            <w:bookmarkEnd w:id="1"/>
          </w:p>
        </w:tc>
        <w:tc>
          <w:tcPr>
            <w:tcW w:w="509" w:type="dxa"/>
            <w:vAlign w:val="bottom"/>
          </w:tcPr>
          <w:p w14:paraId="5DD4E194" w14:textId="77777777" w:rsidR="009C220D" w:rsidRPr="009C220D" w:rsidRDefault="009C220D" w:rsidP="00490804">
            <w:pPr>
              <w:pStyle w:val="Checkbox"/>
            </w:pPr>
            <w:r>
              <w:t>NO</w:t>
            </w:r>
          </w:p>
          <w:p w14:paraId="4ADECF8B"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7C1813">
              <w:fldChar w:fldCharType="separate"/>
            </w:r>
            <w:r w:rsidRPr="00D6155E">
              <w:fldChar w:fldCharType="end"/>
            </w:r>
            <w:bookmarkEnd w:id="2"/>
          </w:p>
        </w:tc>
        <w:tc>
          <w:tcPr>
            <w:tcW w:w="4031" w:type="dxa"/>
            <w:vAlign w:val="bottom"/>
          </w:tcPr>
          <w:p w14:paraId="60CCED19" w14:textId="386B9E2E" w:rsidR="009C220D" w:rsidRPr="005114CE" w:rsidRDefault="005B47B1" w:rsidP="005B47B1">
            <w:pPr>
              <w:pStyle w:val="Heading4"/>
              <w:jc w:val="center"/>
            </w:pPr>
            <w:r>
              <w:t>Are you legally eligible for work in the UK?</w:t>
            </w:r>
          </w:p>
        </w:tc>
        <w:tc>
          <w:tcPr>
            <w:tcW w:w="517" w:type="dxa"/>
            <w:vAlign w:val="bottom"/>
          </w:tcPr>
          <w:p w14:paraId="30B0BD9C" w14:textId="77777777" w:rsidR="009C220D" w:rsidRPr="009C220D" w:rsidRDefault="009C220D" w:rsidP="00490804">
            <w:pPr>
              <w:pStyle w:val="Checkbox"/>
            </w:pPr>
            <w:r>
              <w:t>YES</w:t>
            </w:r>
          </w:p>
          <w:p w14:paraId="0766E83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c>
          <w:tcPr>
            <w:tcW w:w="666" w:type="dxa"/>
            <w:vAlign w:val="bottom"/>
          </w:tcPr>
          <w:p w14:paraId="11E8021E" w14:textId="77777777" w:rsidR="009C220D" w:rsidRPr="009C220D" w:rsidRDefault="009C220D" w:rsidP="00490804">
            <w:pPr>
              <w:pStyle w:val="Checkbox"/>
            </w:pPr>
            <w:r>
              <w:t>NO</w:t>
            </w:r>
          </w:p>
          <w:p w14:paraId="0CA5F4D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r>
    </w:tbl>
    <w:p w14:paraId="2C52C1E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9534863" w14:textId="77777777" w:rsidTr="00BC07E3">
        <w:tc>
          <w:tcPr>
            <w:tcW w:w="3692" w:type="dxa"/>
            <w:vAlign w:val="bottom"/>
          </w:tcPr>
          <w:p w14:paraId="7DE54062" w14:textId="5C613E92" w:rsidR="009C220D" w:rsidRPr="005114CE" w:rsidRDefault="009C220D" w:rsidP="00490804">
            <w:r w:rsidRPr="005114CE">
              <w:t xml:space="preserve">Have you worked for </w:t>
            </w:r>
            <w:r w:rsidR="005B47B1">
              <w:t>Macrete before</w:t>
            </w:r>
            <w:r w:rsidRPr="005114CE">
              <w:t>?</w:t>
            </w:r>
          </w:p>
        </w:tc>
        <w:tc>
          <w:tcPr>
            <w:tcW w:w="665" w:type="dxa"/>
            <w:vAlign w:val="bottom"/>
          </w:tcPr>
          <w:p w14:paraId="5EE3F9C5" w14:textId="77777777" w:rsidR="009C220D" w:rsidRPr="009C220D" w:rsidRDefault="009C220D" w:rsidP="00490804">
            <w:pPr>
              <w:pStyle w:val="Checkbox"/>
            </w:pPr>
            <w:r>
              <w:t>YES</w:t>
            </w:r>
          </w:p>
          <w:p w14:paraId="6AF1D24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c>
          <w:tcPr>
            <w:tcW w:w="509" w:type="dxa"/>
            <w:vAlign w:val="bottom"/>
          </w:tcPr>
          <w:p w14:paraId="5A1DEF13" w14:textId="77777777" w:rsidR="009C220D" w:rsidRPr="009C220D" w:rsidRDefault="009C220D" w:rsidP="00490804">
            <w:pPr>
              <w:pStyle w:val="Checkbox"/>
            </w:pPr>
            <w:r>
              <w:t>NO</w:t>
            </w:r>
          </w:p>
          <w:p w14:paraId="496985B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c>
          <w:tcPr>
            <w:tcW w:w="1359" w:type="dxa"/>
            <w:vAlign w:val="bottom"/>
          </w:tcPr>
          <w:p w14:paraId="703C9BB1"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602DD50D" w14:textId="77777777" w:rsidR="009C220D" w:rsidRPr="009C220D" w:rsidRDefault="009C220D" w:rsidP="00617C65">
            <w:pPr>
              <w:pStyle w:val="FieldText"/>
            </w:pPr>
          </w:p>
        </w:tc>
      </w:tr>
    </w:tbl>
    <w:p w14:paraId="6B0CD0A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71C42AEB" w14:textId="77777777" w:rsidTr="00BC07E3">
        <w:tc>
          <w:tcPr>
            <w:tcW w:w="3692" w:type="dxa"/>
            <w:vAlign w:val="bottom"/>
          </w:tcPr>
          <w:p w14:paraId="65AEB7CB" w14:textId="468D3E22" w:rsidR="009C220D" w:rsidRPr="005114CE" w:rsidRDefault="009C220D" w:rsidP="00490804">
            <w:r w:rsidRPr="005114CE">
              <w:t xml:space="preserve">Have you ever been convicted of a </w:t>
            </w:r>
            <w:r w:rsidR="005B47B1">
              <w:t>criminal offence</w:t>
            </w:r>
            <w:r w:rsidRPr="005114CE">
              <w:t>?</w:t>
            </w:r>
          </w:p>
        </w:tc>
        <w:tc>
          <w:tcPr>
            <w:tcW w:w="665" w:type="dxa"/>
            <w:vAlign w:val="bottom"/>
          </w:tcPr>
          <w:p w14:paraId="7ACDC813" w14:textId="77777777" w:rsidR="009C220D" w:rsidRPr="009C220D" w:rsidRDefault="009C220D" w:rsidP="00490804">
            <w:pPr>
              <w:pStyle w:val="Checkbox"/>
            </w:pPr>
            <w:r>
              <w:t>YES</w:t>
            </w:r>
          </w:p>
          <w:p w14:paraId="43817F3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c>
          <w:tcPr>
            <w:tcW w:w="509" w:type="dxa"/>
            <w:vAlign w:val="bottom"/>
          </w:tcPr>
          <w:p w14:paraId="59FADDDD" w14:textId="77777777" w:rsidR="009C220D" w:rsidRPr="009C220D" w:rsidRDefault="009C220D" w:rsidP="00490804">
            <w:pPr>
              <w:pStyle w:val="Checkbox"/>
            </w:pPr>
            <w:r>
              <w:t>NO</w:t>
            </w:r>
          </w:p>
          <w:p w14:paraId="081E428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C1813">
              <w:fldChar w:fldCharType="separate"/>
            </w:r>
            <w:r w:rsidRPr="005114CE">
              <w:fldChar w:fldCharType="end"/>
            </w:r>
          </w:p>
        </w:tc>
        <w:tc>
          <w:tcPr>
            <w:tcW w:w="5214" w:type="dxa"/>
            <w:vAlign w:val="bottom"/>
          </w:tcPr>
          <w:p w14:paraId="0BEBD7D8" w14:textId="4E0D6CF2" w:rsidR="009C220D" w:rsidRPr="005B47B1" w:rsidRDefault="005B47B1" w:rsidP="00682C69">
            <w:pPr>
              <w:rPr>
                <w:i/>
              </w:rPr>
            </w:pPr>
            <w:r w:rsidRPr="005B47B1">
              <w:rPr>
                <w:i/>
                <w:sz w:val="14"/>
              </w:rPr>
              <w:t>Failure to disclose such information may result in dismissal or disciplinary action. Full disclosure will not necessarily preclude you from employment.</w:t>
            </w:r>
          </w:p>
        </w:tc>
      </w:tr>
    </w:tbl>
    <w:p w14:paraId="0DAF751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72221131" w14:textId="77777777" w:rsidTr="00BC07E3">
        <w:trPr>
          <w:trHeight w:val="288"/>
        </w:trPr>
        <w:tc>
          <w:tcPr>
            <w:tcW w:w="1332" w:type="dxa"/>
            <w:vAlign w:val="bottom"/>
          </w:tcPr>
          <w:p w14:paraId="1F2B55E9" w14:textId="77777777" w:rsidR="000F2DF4" w:rsidRPr="005114CE" w:rsidRDefault="000F2DF4" w:rsidP="00490804">
            <w:r w:rsidRPr="005114CE">
              <w:t>If yes, explain:</w:t>
            </w:r>
          </w:p>
        </w:tc>
        <w:tc>
          <w:tcPr>
            <w:tcW w:w="8748" w:type="dxa"/>
            <w:tcBorders>
              <w:bottom w:val="single" w:sz="4" w:space="0" w:color="auto"/>
            </w:tcBorders>
            <w:vAlign w:val="bottom"/>
          </w:tcPr>
          <w:p w14:paraId="5C8B96B9" w14:textId="77777777" w:rsidR="000F2DF4" w:rsidRPr="009C220D" w:rsidRDefault="000F2DF4" w:rsidP="00617C65">
            <w:pPr>
              <w:pStyle w:val="FieldText"/>
            </w:pPr>
          </w:p>
        </w:tc>
      </w:tr>
    </w:tbl>
    <w:p w14:paraId="1FFA8AC6" w14:textId="77777777" w:rsidR="00330050" w:rsidRDefault="00330050" w:rsidP="00330050">
      <w:pPr>
        <w:pStyle w:val="Heading2"/>
      </w:pPr>
      <w:r>
        <w:t>Education</w:t>
      </w:r>
    </w:p>
    <w:tbl>
      <w:tblPr>
        <w:tblW w:w="5029" w:type="pct"/>
        <w:tblLayout w:type="fixed"/>
        <w:tblCellMar>
          <w:left w:w="0" w:type="dxa"/>
          <w:right w:w="0" w:type="dxa"/>
        </w:tblCellMar>
        <w:tblLook w:val="0000" w:firstRow="0" w:lastRow="0" w:firstColumn="0" w:lastColumn="0" w:noHBand="0" w:noVBand="0"/>
      </w:tblPr>
      <w:tblGrid>
        <w:gridCol w:w="2851"/>
        <w:gridCol w:w="7287"/>
      </w:tblGrid>
      <w:tr w:rsidR="00A95694" w:rsidRPr="00613129" w14:paraId="6065F2BA" w14:textId="77777777" w:rsidTr="00C760BE">
        <w:trPr>
          <w:trHeight w:val="466"/>
        </w:trPr>
        <w:tc>
          <w:tcPr>
            <w:tcW w:w="2851" w:type="dxa"/>
            <w:vAlign w:val="bottom"/>
          </w:tcPr>
          <w:p w14:paraId="69AA9F13" w14:textId="521B89D0" w:rsidR="00A95694" w:rsidRPr="005114CE" w:rsidRDefault="00A95694" w:rsidP="00490804">
            <w:r>
              <w:t xml:space="preserve">School/College/University/Other                                                     </w:t>
            </w:r>
          </w:p>
        </w:tc>
        <w:tc>
          <w:tcPr>
            <w:tcW w:w="7288" w:type="dxa"/>
            <w:tcBorders>
              <w:bottom w:val="single" w:sz="4" w:space="0" w:color="auto"/>
            </w:tcBorders>
            <w:vAlign w:val="bottom"/>
          </w:tcPr>
          <w:p w14:paraId="3E5F12ED" w14:textId="559EB65A" w:rsidR="00A95694" w:rsidRPr="005114CE" w:rsidRDefault="00A95694" w:rsidP="00617C65">
            <w:pPr>
              <w:pStyle w:val="FieldText"/>
            </w:pPr>
            <w:r>
              <w:t xml:space="preserve">   </w:t>
            </w:r>
          </w:p>
        </w:tc>
      </w:tr>
    </w:tbl>
    <w:p w14:paraId="49D5B315" w14:textId="2B9D2DA0" w:rsidR="00A95694" w:rsidRDefault="00A95694"/>
    <w:p w14:paraId="0B98CB05" w14:textId="75070CE1" w:rsidR="00C760BE" w:rsidRPr="00A95694" w:rsidRDefault="00C760BE" w:rsidP="00C760BE">
      <w:pPr>
        <w:rPr>
          <w:i/>
          <w:sz w:val="18"/>
        </w:rPr>
      </w:pPr>
      <w:r w:rsidRPr="00A95694">
        <w:rPr>
          <w:i/>
          <w:sz w:val="18"/>
        </w:rPr>
        <w:t xml:space="preserve">(Start with your most recent and work back. </w:t>
      </w:r>
      <w:r w:rsidR="00C048E0" w:rsidRPr="00A95694">
        <w:rPr>
          <w:i/>
          <w:sz w:val="18"/>
        </w:rPr>
        <w:t>Continue</w:t>
      </w:r>
      <w:r w:rsidRPr="00A95694">
        <w:rPr>
          <w:i/>
          <w:sz w:val="18"/>
        </w:rPr>
        <w:t xml:space="preserve"> </w:t>
      </w:r>
      <w:r w:rsidR="00C048E0">
        <w:rPr>
          <w:i/>
          <w:sz w:val="18"/>
        </w:rPr>
        <w:t xml:space="preserve">to </w:t>
      </w:r>
      <w:r w:rsidRPr="00A95694">
        <w:rPr>
          <w:i/>
          <w:sz w:val="18"/>
        </w:rPr>
        <w:t>a separate sheet if required)</w:t>
      </w:r>
    </w:p>
    <w:p w14:paraId="435E04A6" w14:textId="77777777" w:rsidR="00C760BE" w:rsidRDefault="00C760BE"/>
    <w:tbl>
      <w:tblPr>
        <w:tblStyle w:val="TableGrid"/>
        <w:tblW w:w="0" w:type="auto"/>
        <w:tblLook w:val="04A0" w:firstRow="1" w:lastRow="0" w:firstColumn="1" w:lastColumn="0" w:noHBand="0" w:noVBand="1"/>
      </w:tblPr>
      <w:tblGrid>
        <w:gridCol w:w="8478"/>
        <w:gridCol w:w="1592"/>
      </w:tblGrid>
      <w:tr w:rsidR="00A95694" w14:paraId="2329A955" w14:textId="77777777" w:rsidTr="00A95694">
        <w:trPr>
          <w:trHeight w:val="314"/>
        </w:trPr>
        <w:tc>
          <w:tcPr>
            <w:tcW w:w="8613" w:type="dxa"/>
          </w:tcPr>
          <w:p w14:paraId="5784096A" w14:textId="3DB9F64D" w:rsidR="00A95694" w:rsidRPr="00C760BE" w:rsidRDefault="00A95694">
            <w:pPr>
              <w:rPr>
                <w:b/>
                <w:sz w:val="18"/>
              </w:rPr>
            </w:pPr>
            <w:r w:rsidRPr="00C760BE">
              <w:rPr>
                <w:b/>
                <w:sz w:val="18"/>
              </w:rPr>
              <w:t>Course(s) Studied</w:t>
            </w:r>
          </w:p>
        </w:tc>
        <w:tc>
          <w:tcPr>
            <w:tcW w:w="1607" w:type="dxa"/>
          </w:tcPr>
          <w:p w14:paraId="7F6A1161" w14:textId="49A700DF" w:rsidR="00A95694" w:rsidRPr="00C760BE" w:rsidRDefault="00A95694">
            <w:pPr>
              <w:rPr>
                <w:b/>
                <w:sz w:val="18"/>
              </w:rPr>
            </w:pPr>
            <w:r w:rsidRPr="00C760BE">
              <w:rPr>
                <w:b/>
                <w:sz w:val="18"/>
              </w:rPr>
              <w:t>Grade / Result</w:t>
            </w:r>
          </w:p>
        </w:tc>
      </w:tr>
      <w:tr w:rsidR="00A95694" w14:paraId="067E4054" w14:textId="77777777" w:rsidTr="00C760BE">
        <w:trPr>
          <w:trHeight w:val="4062"/>
        </w:trPr>
        <w:tc>
          <w:tcPr>
            <w:tcW w:w="8613" w:type="dxa"/>
          </w:tcPr>
          <w:p w14:paraId="1051D55C" w14:textId="77777777" w:rsidR="00A95694" w:rsidRDefault="00A95694"/>
        </w:tc>
        <w:tc>
          <w:tcPr>
            <w:tcW w:w="1607" w:type="dxa"/>
          </w:tcPr>
          <w:p w14:paraId="2E72D5BB" w14:textId="77777777" w:rsidR="00A95694" w:rsidRDefault="00A95694"/>
        </w:tc>
      </w:tr>
    </w:tbl>
    <w:p w14:paraId="421DA13D" w14:textId="2DA5B9CD" w:rsidR="00330050" w:rsidRDefault="00330050"/>
    <w:p w14:paraId="0FCF93C7" w14:textId="77777777" w:rsidR="00871876" w:rsidRDefault="00871876" w:rsidP="00871876">
      <w:pPr>
        <w:pStyle w:val="Heading2"/>
      </w:pPr>
      <w:r>
        <w:t>Previous Employment</w:t>
      </w:r>
    </w:p>
    <w:p w14:paraId="14CA494B" w14:textId="50F1B224" w:rsidR="00C92A3C" w:rsidRDefault="00C92A3C"/>
    <w:p w14:paraId="2BF010F0" w14:textId="5FA45334" w:rsidR="00C760BE" w:rsidRPr="00A95694" w:rsidRDefault="00C760BE" w:rsidP="00C760BE">
      <w:pPr>
        <w:rPr>
          <w:i/>
          <w:sz w:val="18"/>
        </w:rPr>
      </w:pPr>
      <w:r w:rsidRPr="00A95694">
        <w:rPr>
          <w:i/>
          <w:sz w:val="18"/>
        </w:rPr>
        <w:t xml:space="preserve">(Start with your most recent and work back. </w:t>
      </w:r>
      <w:r w:rsidR="00C048E0" w:rsidRPr="00A95694">
        <w:rPr>
          <w:i/>
          <w:sz w:val="18"/>
        </w:rPr>
        <w:t>Continue</w:t>
      </w:r>
      <w:r w:rsidRPr="00A95694">
        <w:rPr>
          <w:i/>
          <w:sz w:val="18"/>
        </w:rPr>
        <w:t xml:space="preserve"> </w:t>
      </w:r>
      <w:r w:rsidR="00C048E0">
        <w:rPr>
          <w:i/>
          <w:sz w:val="18"/>
        </w:rPr>
        <w:t xml:space="preserve">to </w:t>
      </w:r>
      <w:r w:rsidRPr="00A95694">
        <w:rPr>
          <w:i/>
          <w:sz w:val="18"/>
        </w:rPr>
        <w:t>a separate sheet if required)</w:t>
      </w:r>
    </w:p>
    <w:p w14:paraId="634C01CB" w14:textId="4147955B" w:rsidR="00C760BE" w:rsidRDefault="00C760BE"/>
    <w:tbl>
      <w:tblPr>
        <w:tblStyle w:val="TableGrid"/>
        <w:tblW w:w="10384" w:type="dxa"/>
        <w:tblLook w:val="04A0" w:firstRow="1" w:lastRow="0" w:firstColumn="1" w:lastColumn="0" w:noHBand="0" w:noVBand="1"/>
      </w:tblPr>
      <w:tblGrid>
        <w:gridCol w:w="3369"/>
        <w:gridCol w:w="1823"/>
        <w:gridCol w:w="3280"/>
        <w:gridCol w:w="1912"/>
      </w:tblGrid>
      <w:tr w:rsidR="00C760BE" w14:paraId="517B4129" w14:textId="77777777" w:rsidTr="00C760BE">
        <w:trPr>
          <w:trHeight w:val="328"/>
        </w:trPr>
        <w:tc>
          <w:tcPr>
            <w:tcW w:w="3369" w:type="dxa"/>
          </w:tcPr>
          <w:p w14:paraId="5C5B035F" w14:textId="2FE4ACCA" w:rsidR="00C760BE" w:rsidRPr="00C760BE" w:rsidRDefault="00C760BE">
            <w:pPr>
              <w:rPr>
                <w:b/>
                <w:sz w:val="18"/>
              </w:rPr>
            </w:pPr>
            <w:r w:rsidRPr="00C760BE">
              <w:rPr>
                <w:b/>
                <w:sz w:val="18"/>
              </w:rPr>
              <w:t>Employer Name</w:t>
            </w:r>
          </w:p>
        </w:tc>
        <w:tc>
          <w:tcPr>
            <w:tcW w:w="1823" w:type="dxa"/>
          </w:tcPr>
          <w:p w14:paraId="2A9D4BEC" w14:textId="353AE22C" w:rsidR="00C760BE" w:rsidRPr="00C760BE" w:rsidRDefault="00C760BE">
            <w:pPr>
              <w:rPr>
                <w:b/>
                <w:sz w:val="18"/>
              </w:rPr>
            </w:pPr>
            <w:r w:rsidRPr="00C760BE">
              <w:rPr>
                <w:b/>
                <w:sz w:val="18"/>
              </w:rPr>
              <w:t>Length of Service</w:t>
            </w:r>
          </w:p>
        </w:tc>
        <w:tc>
          <w:tcPr>
            <w:tcW w:w="3280" w:type="dxa"/>
          </w:tcPr>
          <w:p w14:paraId="6F76729A" w14:textId="24F24E71" w:rsidR="00C760BE" w:rsidRPr="00C760BE" w:rsidRDefault="00C760BE">
            <w:pPr>
              <w:rPr>
                <w:b/>
                <w:sz w:val="18"/>
              </w:rPr>
            </w:pPr>
            <w:r w:rsidRPr="00C760BE">
              <w:rPr>
                <w:b/>
                <w:sz w:val="18"/>
              </w:rPr>
              <w:t>Position Held</w:t>
            </w:r>
          </w:p>
        </w:tc>
        <w:tc>
          <w:tcPr>
            <w:tcW w:w="1912" w:type="dxa"/>
          </w:tcPr>
          <w:p w14:paraId="2E175DEE" w14:textId="4AEAC950" w:rsidR="00C760BE" w:rsidRPr="00C760BE" w:rsidRDefault="00C760BE">
            <w:pPr>
              <w:rPr>
                <w:b/>
                <w:sz w:val="18"/>
              </w:rPr>
            </w:pPr>
            <w:r w:rsidRPr="00C760BE">
              <w:rPr>
                <w:b/>
                <w:sz w:val="18"/>
              </w:rPr>
              <w:t>Reason for Leaving</w:t>
            </w:r>
          </w:p>
        </w:tc>
      </w:tr>
      <w:tr w:rsidR="00C760BE" w14:paraId="219E86D0" w14:textId="77777777" w:rsidTr="00C760BE">
        <w:trPr>
          <w:trHeight w:val="7537"/>
        </w:trPr>
        <w:tc>
          <w:tcPr>
            <w:tcW w:w="3369" w:type="dxa"/>
          </w:tcPr>
          <w:p w14:paraId="007FA999" w14:textId="77777777" w:rsidR="00C760BE" w:rsidRDefault="00C760BE"/>
        </w:tc>
        <w:tc>
          <w:tcPr>
            <w:tcW w:w="1823" w:type="dxa"/>
          </w:tcPr>
          <w:p w14:paraId="3C9A150B" w14:textId="77777777" w:rsidR="00C760BE" w:rsidRDefault="00C760BE"/>
        </w:tc>
        <w:tc>
          <w:tcPr>
            <w:tcW w:w="3280" w:type="dxa"/>
          </w:tcPr>
          <w:p w14:paraId="7E262541" w14:textId="77777777" w:rsidR="00C760BE" w:rsidRDefault="00C760BE"/>
        </w:tc>
        <w:tc>
          <w:tcPr>
            <w:tcW w:w="1912" w:type="dxa"/>
          </w:tcPr>
          <w:p w14:paraId="18702740" w14:textId="77777777" w:rsidR="00C760BE" w:rsidRDefault="00C760BE"/>
        </w:tc>
      </w:tr>
    </w:tbl>
    <w:p w14:paraId="7239AA55" w14:textId="1F423B03" w:rsidR="00C760BE" w:rsidRDefault="00C760BE"/>
    <w:p w14:paraId="4ADEB449" w14:textId="4E0115B0" w:rsidR="00C760BE" w:rsidRDefault="00C760BE"/>
    <w:p w14:paraId="6EA84FE6" w14:textId="3E1017C2" w:rsidR="00C760BE" w:rsidRDefault="00C760BE" w:rsidP="00C760BE">
      <w:pPr>
        <w:pStyle w:val="Heading2"/>
      </w:pPr>
      <w:r>
        <w:t>Other Qualifications / Skills</w:t>
      </w:r>
    </w:p>
    <w:p w14:paraId="1AA9E1BF" w14:textId="701888D3" w:rsidR="00C760BE" w:rsidRDefault="00C760BE"/>
    <w:p w14:paraId="7846050E" w14:textId="19A3852E" w:rsidR="00C760BE" w:rsidRPr="00C760BE" w:rsidRDefault="00C760BE">
      <w:pPr>
        <w:rPr>
          <w:i/>
          <w:sz w:val="18"/>
        </w:rPr>
      </w:pPr>
      <w:r w:rsidRPr="00C760BE">
        <w:rPr>
          <w:i/>
          <w:sz w:val="18"/>
        </w:rPr>
        <w:t>If you have taken any training or professional courses relevant to the position applied for, please give details here</w:t>
      </w:r>
    </w:p>
    <w:p w14:paraId="439D73BD" w14:textId="75C3BCF9" w:rsidR="00C760BE" w:rsidRDefault="00C760BE"/>
    <w:tbl>
      <w:tblPr>
        <w:tblStyle w:val="TableGrid"/>
        <w:tblW w:w="0" w:type="auto"/>
        <w:tblLook w:val="04A0" w:firstRow="1" w:lastRow="0" w:firstColumn="1" w:lastColumn="0" w:noHBand="0" w:noVBand="1"/>
      </w:tblPr>
      <w:tblGrid>
        <w:gridCol w:w="3138"/>
        <w:gridCol w:w="4006"/>
        <w:gridCol w:w="1414"/>
        <w:gridCol w:w="1512"/>
      </w:tblGrid>
      <w:tr w:rsidR="00C760BE" w14:paraId="518CF0E3" w14:textId="77777777" w:rsidTr="00C048E0">
        <w:trPr>
          <w:trHeight w:val="378"/>
        </w:trPr>
        <w:tc>
          <w:tcPr>
            <w:tcW w:w="3227" w:type="dxa"/>
          </w:tcPr>
          <w:p w14:paraId="6F0568BF" w14:textId="4A82CB31" w:rsidR="00C760BE" w:rsidRPr="00C760BE" w:rsidRDefault="00C760BE">
            <w:pPr>
              <w:rPr>
                <w:b/>
                <w:sz w:val="18"/>
              </w:rPr>
            </w:pPr>
            <w:r w:rsidRPr="00C760BE">
              <w:rPr>
                <w:b/>
                <w:sz w:val="18"/>
              </w:rPr>
              <w:t>Course Title</w:t>
            </w:r>
          </w:p>
        </w:tc>
        <w:tc>
          <w:tcPr>
            <w:tcW w:w="4111" w:type="dxa"/>
          </w:tcPr>
          <w:p w14:paraId="3D904B57" w14:textId="5B5B5352" w:rsidR="00C760BE" w:rsidRPr="00C760BE" w:rsidRDefault="00C760BE">
            <w:pPr>
              <w:rPr>
                <w:b/>
                <w:sz w:val="18"/>
              </w:rPr>
            </w:pPr>
            <w:r w:rsidRPr="00C760BE">
              <w:rPr>
                <w:b/>
                <w:sz w:val="18"/>
              </w:rPr>
              <w:t>Qualification Awarded</w:t>
            </w:r>
          </w:p>
        </w:tc>
        <w:tc>
          <w:tcPr>
            <w:tcW w:w="1417" w:type="dxa"/>
          </w:tcPr>
          <w:p w14:paraId="63A72E6E" w14:textId="2AE41A5E" w:rsidR="00C760BE" w:rsidRPr="00C760BE" w:rsidRDefault="00C760BE">
            <w:pPr>
              <w:rPr>
                <w:b/>
                <w:sz w:val="18"/>
              </w:rPr>
            </w:pPr>
            <w:r w:rsidRPr="00C760BE">
              <w:rPr>
                <w:b/>
                <w:sz w:val="18"/>
              </w:rPr>
              <w:t>Grade/Result</w:t>
            </w:r>
          </w:p>
        </w:tc>
        <w:tc>
          <w:tcPr>
            <w:tcW w:w="1541" w:type="dxa"/>
          </w:tcPr>
          <w:p w14:paraId="1FAD2C65" w14:textId="71A05AB8" w:rsidR="00C760BE" w:rsidRPr="00C760BE" w:rsidRDefault="00C760BE">
            <w:pPr>
              <w:rPr>
                <w:b/>
                <w:sz w:val="18"/>
              </w:rPr>
            </w:pPr>
            <w:r w:rsidRPr="00C760BE">
              <w:rPr>
                <w:b/>
                <w:sz w:val="18"/>
              </w:rPr>
              <w:t>Expiry Date</w:t>
            </w:r>
          </w:p>
        </w:tc>
      </w:tr>
      <w:tr w:rsidR="00C760BE" w14:paraId="7F134286" w14:textId="77777777" w:rsidTr="00C048E0">
        <w:trPr>
          <w:trHeight w:val="2469"/>
        </w:trPr>
        <w:tc>
          <w:tcPr>
            <w:tcW w:w="3227" w:type="dxa"/>
          </w:tcPr>
          <w:p w14:paraId="27021845" w14:textId="77777777" w:rsidR="00C760BE" w:rsidRDefault="00C760BE"/>
        </w:tc>
        <w:tc>
          <w:tcPr>
            <w:tcW w:w="4111" w:type="dxa"/>
          </w:tcPr>
          <w:p w14:paraId="1669E6CF" w14:textId="77777777" w:rsidR="00C760BE" w:rsidRDefault="00C760BE"/>
        </w:tc>
        <w:tc>
          <w:tcPr>
            <w:tcW w:w="1417" w:type="dxa"/>
          </w:tcPr>
          <w:p w14:paraId="77C86192" w14:textId="77777777" w:rsidR="00C760BE" w:rsidRDefault="00C760BE"/>
        </w:tc>
        <w:tc>
          <w:tcPr>
            <w:tcW w:w="1541" w:type="dxa"/>
          </w:tcPr>
          <w:p w14:paraId="5D541E17" w14:textId="77777777" w:rsidR="00C760BE" w:rsidRDefault="00C760BE"/>
        </w:tc>
      </w:tr>
    </w:tbl>
    <w:p w14:paraId="547B484F" w14:textId="3BCB040C" w:rsidR="00C048E0" w:rsidRDefault="00C048E0" w:rsidP="00C048E0">
      <w:pPr>
        <w:pStyle w:val="Heading2"/>
      </w:pPr>
      <w:r>
        <w:lastRenderedPageBreak/>
        <w:t>Any Other Supporting Information</w:t>
      </w:r>
    </w:p>
    <w:p w14:paraId="71359324" w14:textId="77777777" w:rsidR="00C760BE" w:rsidRDefault="00C760BE"/>
    <w:p w14:paraId="141A356B" w14:textId="54489C04" w:rsidR="00C760BE" w:rsidRDefault="00C048E0" w:rsidP="00C048E0">
      <w:pPr>
        <w:jc w:val="both"/>
        <w:rPr>
          <w:i/>
          <w:sz w:val="18"/>
        </w:rPr>
      </w:pPr>
      <w:r w:rsidRPr="00C048E0">
        <w:rPr>
          <w:i/>
          <w:sz w:val="18"/>
        </w:rPr>
        <w:t>Please supply any other information which you feel may assist your application. This could include details explaining gaps in employment history, other skills you may have developed and the reasons why you feel this position may be suitable for you.</w:t>
      </w:r>
    </w:p>
    <w:p w14:paraId="00962ECE" w14:textId="1C89BC2A" w:rsidR="00C048E0" w:rsidRPr="00C048E0" w:rsidRDefault="00C048E0" w:rsidP="00C048E0">
      <w:pPr>
        <w:jc w:val="both"/>
        <w:rPr>
          <w:i/>
          <w:sz w:val="18"/>
        </w:rPr>
      </w:pPr>
      <w:r>
        <w:rPr>
          <w:i/>
          <w:sz w:val="18"/>
        </w:rPr>
        <w:t>Please also detail any particular adjustments you may require if called for an interview</w:t>
      </w:r>
    </w:p>
    <w:p w14:paraId="10D9DEE6" w14:textId="494462D6" w:rsidR="00C048E0" w:rsidRDefault="00C048E0"/>
    <w:tbl>
      <w:tblPr>
        <w:tblStyle w:val="TableGrid"/>
        <w:tblW w:w="0" w:type="auto"/>
        <w:tblLook w:val="04A0" w:firstRow="1" w:lastRow="0" w:firstColumn="1" w:lastColumn="0" w:noHBand="0" w:noVBand="1"/>
      </w:tblPr>
      <w:tblGrid>
        <w:gridCol w:w="10070"/>
      </w:tblGrid>
      <w:tr w:rsidR="00C048E0" w14:paraId="1F3DF052" w14:textId="77777777" w:rsidTr="00C048E0">
        <w:trPr>
          <w:trHeight w:val="5120"/>
        </w:trPr>
        <w:tc>
          <w:tcPr>
            <w:tcW w:w="10296" w:type="dxa"/>
          </w:tcPr>
          <w:p w14:paraId="0D8AC1EA" w14:textId="77777777" w:rsidR="00C048E0" w:rsidRDefault="00C048E0"/>
        </w:tc>
      </w:tr>
    </w:tbl>
    <w:p w14:paraId="5F908308" w14:textId="490C63C2" w:rsidR="00C048E0" w:rsidRDefault="00C048E0"/>
    <w:p w14:paraId="7B5BF0F3" w14:textId="7567CFCB" w:rsidR="00C048E0" w:rsidRDefault="00C048E0"/>
    <w:p w14:paraId="6F6E6A63" w14:textId="77777777" w:rsidR="00C048E0" w:rsidRDefault="00C048E0" w:rsidP="00C048E0">
      <w:pPr>
        <w:pStyle w:val="Heading2"/>
      </w:pPr>
      <w:r>
        <w:t>References</w:t>
      </w:r>
    </w:p>
    <w:p w14:paraId="79F453BE" w14:textId="77777777" w:rsidR="00C048E0" w:rsidRDefault="00C048E0" w:rsidP="00C048E0">
      <w:pPr>
        <w:pStyle w:val="Italic"/>
      </w:pPr>
      <w:r w:rsidRPr="007F3D5B">
        <w:t>Please list t</w:t>
      </w:r>
      <w:r>
        <w:t>wo</w:t>
      </w:r>
      <w:r w:rsidRPr="007F3D5B">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C048E0" w:rsidRPr="005114CE" w14:paraId="61460D89" w14:textId="77777777" w:rsidTr="000D0F25">
        <w:trPr>
          <w:trHeight w:val="360"/>
        </w:trPr>
        <w:tc>
          <w:tcPr>
            <w:tcW w:w="1072" w:type="dxa"/>
            <w:vAlign w:val="bottom"/>
          </w:tcPr>
          <w:p w14:paraId="2D3DA2ED" w14:textId="77777777" w:rsidR="00C048E0" w:rsidRPr="005114CE" w:rsidRDefault="00C048E0" w:rsidP="000D0F25">
            <w:r w:rsidRPr="005114CE">
              <w:t>Full Name:</w:t>
            </w:r>
          </w:p>
        </w:tc>
        <w:tc>
          <w:tcPr>
            <w:tcW w:w="5588" w:type="dxa"/>
            <w:gridSpan w:val="2"/>
            <w:tcBorders>
              <w:bottom w:val="single" w:sz="4" w:space="0" w:color="auto"/>
            </w:tcBorders>
            <w:vAlign w:val="bottom"/>
          </w:tcPr>
          <w:p w14:paraId="30A01E2A" w14:textId="77777777" w:rsidR="00C048E0" w:rsidRPr="009C220D" w:rsidRDefault="00C048E0" w:rsidP="000D0F25">
            <w:pPr>
              <w:pStyle w:val="FieldText"/>
            </w:pPr>
          </w:p>
        </w:tc>
        <w:tc>
          <w:tcPr>
            <w:tcW w:w="1350" w:type="dxa"/>
            <w:vAlign w:val="bottom"/>
          </w:tcPr>
          <w:p w14:paraId="09B1F05A" w14:textId="77777777" w:rsidR="00C048E0" w:rsidRPr="005114CE" w:rsidRDefault="00C048E0" w:rsidP="000D0F25">
            <w:pPr>
              <w:pStyle w:val="Heading4"/>
            </w:pPr>
            <w:r>
              <w:t>Occupation</w:t>
            </w:r>
            <w:r w:rsidRPr="005114CE">
              <w:t>:</w:t>
            </w:r>
          </w:p>
        </w:tc>
        <w:tc>
          <w:tcPr>
            <w:tcW w:w="2070" w:type="dxa"/>
            <w:tcBorders>
              <w:bottom w:val="single" w:sz="4" w:space="0" w:color="auto"/>
            </w:tcBorders>
            <w:vAlign w:val="bottom"/>
          </w:tcPr>
          <w:p w14:paraId="0A5E5DED" w14:textId="77777777" w:rsidR="00C048E0" w:rsidRPr="009C220D" w:rsidRDefault="00C048E0" w:rsidP="000D0F25">
            <w:pPr>
              <w:pStyle w:val="FieldText"/>
            </w:pPr>
          </w:p>
        </w:tc>
      </w:tr>
      <w:tr w:rsidR="00C048E0" w:rsidRPr="005114CE" w14:paraId="779BA7E8" w14:textId="77777777" w:rsidTr="000D0F25">
        <w:trPr>
          <w:trHeight w:val="360"/>
        </w:trPr>
        <w:tc>
          <w:tcPr>
            <w:tcW w:w="1072" w:type="dxa"/>
            <w:vAlign w:val="bottom"/>
          </w:tcPr>
          <w:p w14:paraId="578222B3" w14:textId="77777777" w:rsidR="00C048E0" w:rsidRPr="005114CE" w:rsidRDefault="00C048E0" w:rsidP="000D0F25">
            <w:r>
              <w:t>Company</w:t>
            </w:r>
            <w:r w:rsidRPr="005114CE">
              <w:t>:</w:t>
            </w:r>
          </w:p>
        </w:tc>
        <w:tc>
          <w:tcPr>
            <w:tcW w:w="5588" w:type="dxa"/>
            <w:gridSpan w:val="2"/>
            <w:tcBorders>
              <w:top w:val="single" w:sz="4" w:space="0" w:color="auto"/>
              <w:bottom w:val="single" w:sz="4" w:space="0" w:color="auto"/>
            </w:tcBorders>
            <w:vAlign w:val="bottom"/>
          </w:tcPr>
          <w:p w14:paraId="367A1661" w14:textId="77777777" w:rsidR="00C048E0" w:rsidRPr="009C220D" w:rsidRDefault="00C048E0" w:rsidP="000D0F25">
            <w:pPr>
              <w:pStyle w:val="FieldText"/>
            </w:pPr>
          </w:p>
        </w:tc>
        <w:tc>
          <w:tcPr>
            <w:tcW w:w="1350" w:type="dxa"/>
            <w:vAlign w:val="bottom"/>
          </w:tcPr>
          <w:p w14:paraId="04B9498E" w14:textId="77777777" w:rsidR="00C048E0" w:rsidRPr="005114CE" w:rsidRDefault="00C048E0" w:rsidP="000D0F25">
            <w:pPr>
              <w:pStyle w:val="Heading4"/>
            </w:pPr>
            <w:r w:rsidRPr="005114CE">
              <w:t>Phone:</w:t>
            </w:r>
          </w:p>
        </w:tc>
        <w:tc>
          <w:tcPr>
            <w:tcW w:w="2070" w:type="dxa"/>
            <w:tcBorders>
              <w:top w:val="single" w:sz="4" w:space="0" w:color="auto"/>
              <w:bottom w:val="single" w:sz="4" w:space="0" w:color="auto"/>
            </w:tcBorders>
            <w:vAlign w:val="bottom"/>
          </w:tcPr>
          <w:p w14:paraId="5347768C" w14:textId="77777777" w:rsidR="00C048E0" w:rsidRPr="009C220D" w:rsidRDefault="00C048E0" w:rsidP="000D0F25">
            <w:pPr>
              <w:pStyle w:val="FieldText"/>
            </w:pPr>
          </w:p>
        </w:tc>
      </w:tr>
      <w:tr w:rsidR="00C048E0" w:rsidRPr="005114CE" w14:paraId="227533A4" w14:textId="77777777" w:rsidTr="000D0F25">
        <w:trPr>
          <w:trHeight w:val="360"/>
        </w:trPr>
        <w:tc>
          <w:tcPr>
            <w:tcW w:w="1072" w:type="dxa"/>
            <w:tcBorders>
              <w:bottom w:val="single" w:sz="4" w:space="0" w:color="auto"/>
            </w:tcBorders>
            <w:vAlign w:val="bottom"/>
          </w:tcPr>
          <w:p w14:paraId="29856153" w14:textId="77777777" w:rsidR="00C048E0" w:rsidRPr="005114CE" w:rsidRDefault="00C048E0" w:rsidP="000D0F25">
            <w:r>
              <w:t>Address:</w:t>
            </w:r>
          </w:p>
        </w:tc>
        <w:tc>
          <w:tcPr>
            <w:tcW w:w="9008" w:type="dxa"/>
            <w:gridSpan w:val="4"/>
            <w:tcBorders>
              <w:bottom w:val="single" w:sz="4" w:space="0" w:color="auto"/>
            </w:tcBorders>
            <w:vAlign w:val="bottom"/>
          </w:tcPr>
          <w:p w14:paraId="7CF3724F" w14:textId="77777777" w:rsidR="00C048E0" w:rsidRPr="005114CE" w:rsidRDefault="00C048E0" w:rsidP="000D0F25">
            <w:pPr>
              <w:pStyle w:val="FieldText"/>
            </w:pPr>
          </w:p>
        </w:tc>
      </w:tr>
      <w:tr w:rsidR="00C048E0" w:rsidRPr="005114CE" w14:paraId="22221B29" w14:textId="77777777" w:rsidTr="000D0F2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54AE6A2" w14:textId="77777777" w:rsidR="00C048E0" w:rsidRPr="005114CE" w:rsidRDefault="00C048E0" w:rsidP="000D0F25"/>
        </w:tc>
        <w:tc>
          <w:tcPr>
            <w:tcW w:w="5588" w:type="dxa"/>
            <w:gridSpan w:val="2"/>
            <w:tcBorders>
              <w:top w:val="single" w:sz="4" w:space="0" w:color="auto"/>
              <w:bottom w:val="single" w:sz="4" w:space="0" w:color="auto"/>
            </w:tcBorders>
            <w:shd w:val="clear" w:color="auto" w:fill="F2F2F2" w:themeFill="background1" w:themeFillShade="F2"/>
            <w:vAlign w:val="bottom"/>
          </w:tcPr>
          <w:p w14:paraId="257E9657" w14:textId="77777777" w:rsidR="00C048E0" w:rsidRDefault="00C048E0" w:rsidP="000D0F25"/>
        </w:tc>
        <w:tc>
          <w:tcPr>
            <w:tcW w:w="1350" w:type="dxa"/>
            <w:tcBorders>
              <w:top w:val="single" w:sz="4" w:space="0" w:color="auto"/>
              <w:bottom w:val="single" w:sz="4" w:space="0" w:color="auto"/>
            </w:tcBorders>
            <w:shd w:val="clear" w:color="auto" w:fill="F2F2F2" w:themeFill="background1" w:themeFillShade="F2"/>
            <w:vAlign w:val="bottom"/>
          </w:tcPr>
          <w:p w14:paraId="045A5802" w14:textId="77777777" w:rsidR="00C048E0" w:rsidRDefault="00C048E0" w:rsidP="000D0F25"/>
        </w:tc>
        <w:tc>
          <w:tcPr>
            <w:tcW w:w="2070" w:type="dxa"/>
            <w:tcBorders>
              <w:top w:val="single" w:sz="4" w:space="0" w:color="auto"/>
              <w:bottom w:val="single" w:sz="4" w:space="0" w:color="auto"/>
            </w:tcBorders>
            <w:shd w:val="clear" w:color="auto" w:fill="F2F2F2" w:themeFill="background1" w:themeFillShade="F2"/>
            <w:vAlign w:val="bottom"/>
          </w:tcPr>
          <w:p w14:paraId="18EEF462" w14:textId="77777777" w:rsidR="00C048E0" w:rsidRDefault="00C048E0" w:rsidP="000D0F25"/>
        </w:tc>
      </w:tr>
      <w:tr w:rsidR="00C048E0" w:rsidRPr="005114CE" w14:paraId="22B53D73" w14:textId="77777777" w:rsidTr="000D0F25">
        <w:trPr>
          <w:trHeight w:val="360"/>
        </w:trPr>
        <w:tc>
          <w:tcPr>
            <w:tcW w:w="1072" w:type="dxa"/>
            <w:tcBorders>
              <w:top w:val="single" w:sz="4" w:space="0" w:color="auto"/>
            </w:tcBorders>
            <w:vAlign w:val="bottom"/>
          </w:tcPr>
          <w:p w14:paraId="1178B948" w14:textId="77777777" w:rsidR="00C048E0" w:rsidRPr="005114CE" w:rsidRDefault="00C048E0" w:rsidP="000D0F25">
            <w:r w:rsidRPr="005114CE">
              <w:t>Full Name:</w:t>
            </w:r>
          </w:p>
        </w:tc>
        <w:tc>
          <w:tcPr>
            <w:tcW w:w="5588" w:type="dxa"/>
            <w:gridSpan w:val="2"/>
            <w:tcBorders>
              <w:top w:val="single" w:sz="4" w:space="0" w:color="auto"/>
              <w:bottom w:val="single" w:sz="4" w:space="0" w:color="auto"/>
            </w:tcBorders>
            <w:vAlign w:val="bottom"/>
          </w:tcPr>
          <w:p w14:paraId="5F68BA46" w14:textId="77777777" w:rsidR="00C048E0" w:rsidRPr="009C220D" w:rsidRDefault="00C048E0" w:rsidP="000D0F25">
            <w:pPr>
              <w:pStyle w:val="FieldText"/>
            </w:pPr>
          </w:p>
        </w:tc>
        <w:tc>
          <w:tcPr>
            <w:tcW w:w="1350" w:type="dxa"/>
            <w:tcBorders>
              <w:top w:val="single" w:sz="4" w:space="0" w:color="auto"/>
            </w:tcBorders>
            <w:vAlign w:val="bottom"/>
          </w:tcPr>
          <w:p w14:paraId="4FBEF555" w14:textId="77777777" w:rsidR="00C048E0" w:rsidRPr="005114CE" w:rsidRDefault="00C048E0" w:rsidP="000D0F25">
            <w:pPr>
              <w:pStyle w:val="Heading4"/>
            </w:pPr>
            <w:r>
              <w:t>Occupation</w:t>
            </w:r>
            <w:r w:rsidRPr="005114CE">
              <w:t>:</w:t>
            </w:r>
          </w:p>
        </w:tc>
        <w:tc>
          <w:tcPr>
            <w:tcW w:w="2070" w:type="dxa"/>
            <w:tcBorders>
              <w:top w:val="single" w:sz="4" w:space="0" w:color="auto"/>
              <w:bottom w:val="single" w:sz="4" w:space="0" w:color="auto"/>
            </w:tcBorders>
            <w:vAlign w:val="bottom"/>
          </w:tcPr>
          <w:p w14:paraId="6BD698EA" w14:textId="77777777" w:rsidR="00C048E0" w:rsidRPr="009C220D" w:rsidRDefault="00C048E0" w:rsidP="000D0F25">
            <w:pPr>
              <w:pStyle w:val="FieldText"/>
            </w:pPr>
          </w:p>
        </w:tc>
      </w:tr>
      <w:tr w:rsidR="00C048E0" w:rsidRPr="005114CE" w14:paraId="4035EA4B" w14:textId="77777777" w:rsidTr="000D0F25">
        <w:trPr>
          <w:trHeight w:val="360"/>
        </w:trPr>
        <w:tc>
          <w:tcPr>
            <w:tcW w:w="1072" w:type="dxa"/>
            <w:vAlign w:val="bottom"/>
          </w:tcPr>
          <w:p w14:paraId="1E0322BF" w14:textId="77777777" w:rsidR="00C048E0" w:rsidRPr="005114CE" w:rsidRDefault="00C048E0" w:rsidP="000D0F25">
            <w:r>
              <w:t>Company:</w:t>
            </w:r>
          </w:p>
        </w:tc>
        <w:tc>
          <w:tcPr>
            <w:tcW w:w="5588" w:type="dxa"/>
            <w:gridSpan w:val="2"/>
            <w:tcBorders>
              <w:top w:val="single" w:sz="4" w:space="0" w:color="auto"/>
              <w:bottom w:val="single" w:sz="4" w:space="0" w:color="auto"/>
            </w:tcBorders>
            <w:vAlign w:val="bottom"/>
          </w:tcPr>
          <w:p w14:paraId="7958B52D" w14:textId="77777777" w:rsidR="00C048E0" w:rsidRPr="009C220D" w:rsidRDefault="00C048E0" w:rsidP="000D0F25">
            <w:pPr>
              <w:pStyle w:val="FieldText"/>
            </w:pPr>
          </w:p>
        </w:tc>
        <w:tc>
          <w:tcPr>
            <w:tcW w:w="1350" w:type="dxa"/>
            <w:vAlign w:val="bottom"/>
          </w:tcPr>
          <w:p w14:paraId="5B2B7D9A" w14:textId="77777777" w:rsidR="00C048E0" w:rsidRPr="005114CE" w:rsidRDefault="00C048E0" w:rsidP="000D0F25">
            <w:pPr>
              <w:pStyle w:val="Heading4"/>
            </w:pPr>
            <w:r w:rsidRPr="005114CE">
              <w:t>Phone:</w:t>
            </w:r>
          </w:p>
        </w:tc>
        <w:tc>
          <w:tcPr>
            <w:tcW w:w="2070" w:type="dxa"/>
            <w:tcBorders>
              <w:top w:val="single" w:sz="4" w:space="0" w:color="auto"/>
              <w:bottom w:val="single" w:sz="4" w:space="0" w:color="auto"/>
            </w:tcBorders>
            <w:vAlign w:val="bottom"/>
          </w:tcPr>
          <w:p w14:paraId="2E7E5955" w14:textId="77777777" w:rsidR="00C048E0" w:rsidRPr="009C220D" w:rsidRDefault="00C048E0" w:rsidP="000D0F25">
            <w:pPr>
              <w:pStyle w:val="FieldText"/>
            </w:pPr>
          </w:p>
        </w:tc>
      </w:tr>
      <w:tr w:rsidR="00C048E0" w:rsidRPr="005114CE" w14:paraId="6160A27D" w14:textId="77777777" w:rsidTr="000D0F25">
        <w:trPr>
          <w:trHeight w:val="360"/>
        </w:trPr>
        <w:tc>
          <w:tcPr>
            <w:tcW w:w="1080" w:type="dxa"/>
            <w:gridSpan w:val="2"/>
            <w:tcBorders>
              <w:bottom w:val="single" w:sz="4" w:space="0" w:color="auto"/>
            </w:tcBorders>
            <w:vAlign w:val="bottom"/>
          </w:tcPr>
          <w:p w14:paraId="6F6A25F8" w14:textId="77777777" w:rsidR="00C048E0" w:rsidRPr="005114CE" w:rsidRDefault="00C048E0" w:rsidP="000D0F25">
            <w:r w:rsidRPr="005114CE">
              <w:t>Address:</w:t>
            </w:r>
          </w:p>
        </w:tc>
        <w:tc>
          <w:tcPr>
            <w:tcW w:w="9000" w:type="dxa"/>
            <w:gridSpan w:val="3"/>
            <w:tcBorders>
              <w:bottom w:val="single" w:sz="4" w:space="0" w:color="auto"/>
            </w:tcBorders>
            <w:vAlign w:val="bottom"/>
          </w:tcPr>
          <w:p w14:paraId="563F9C6B" w14:textId="77777777" w:rsidR="00C048E0" w:rsidRPr="009C220D" w:rsidRDefault="00C048E0" w:rsidP="000D0F25">
            <w:pPr>
              <w:pStyle w:val="FieldText"/>
            </w:pPr>
          </w:p>
        </w:tc>
      </w:tr>
      <w:tr w:rsidR="00C048E0" w:rsidRPr="005114CE" w14:paraId="4BB6BACC" w14:textId="77777777" w:rsidTr="000D0F2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3468BA5" w14:textId="77777777" w:rsidR="00C048E0" w:rsidRPr="005114CE" w:rsidRDefault="00C048E0" w:rsidP="000D0F25"/>
        </w:tc>
        <w:tc>
          <w:tcPr>
            <w:tcW w:w="5588" w:type="dxa"/>
            <w:gridSpan w:val="2"/>
            <w:tcBorders>
              <w:top w:val="single" w:sz="4" w:space="0" w:color="auto"/>
              <w:bottom w:val="single" w:sz="4" w:space="0" w:color="auto"/>
            </w:tcBorders>
            <w:shd w:val="clear" w:color="auto" w:fill="F2F2F2" w:themeFill="background1" w:themeFillShade="F2"/>
            <w:vAlign w:val="bottom"/>
          </w:tcPr>
          <w:p w14:paraId="54682AE8" w14:textId="77777777" w:rsidR="00C048E0" w:rsidRDefault="00C048E0" w:rsidP="000D0F25"/>
        </w:tc>
        <w:tc>
          <w:tcPr>
            <w:tcW w:w="1350" w:type="dxa"/>
            <w:tcBorders>
              <w:top w:val="single" w:sz="4" w:space="0" w:color="auto"/>
              <w:bottom w:val="single" w:sz="4" w:space="0" w:color="auto"/>
            </w:tcBorders>
            <w:shd w:val="clear" w:color="auto" w:fill="F2F2F2" w:themeFill="background1" w:themeFillShade="F2"/>
            <w:vAlign w:val="bottom"/>
          </w:tcPr>
          <w:p w14:paraId="3B42EAB0" w14:textId="77777777" w:rsidR="00C048E0" w:rsidRDefault="00C048E0" w:rsidP="000D0F25"/>
        </w:tc>
        <w:tc>
          <w:tcPr>
            <w:tcW w:w="2070" w:type="dxa"/>
            <w:tcBorders>
              <w:top w:val="single" w:sz="4" w:space="0" w:color="auto"/>
              <w:bottom w:val="single" w:sz="4" w:space="0" w:color="auto"/>
            </w:tcBorders>
            <w:shd w:val="clear" w:color="auto" w:fill="F2F2F2" w:themeFill="background1" w:themeFillShade="F2"/>
            <w:vAlign w:val="bottom"/>
          </w:tcPr>
          <w:p w14:paraId="113224B4" w14:textId="77777777" w:rsidR="00C048E0" w:rsidRDefault="00C048E0" w:rsidP="000D0F25"/>
        </w:tc>
      </w:tr>
    </w:tbl>
    <w:p w14:paraId="6A3510FE" w14:textId="77777777" w:rsidR="00C048E0" w:rsidRDefault="00C048E0"/>
    <w:p w14:paraId="01B9EE31" w14:textId="77777777" w:rsidR="00871876" w:rsidRDefault="00871876" w:rsidP="00871876">
      <w:pPr>
        <w:pStyle w:val="Heading2"/>
      </w:pPr>
      <w:r w:rsidRPr="009C220D">
        <w:t>Disclaimer and Signature</w:t>
      </w:r>
    </w:p>
    <w:p w14:paraId="54F3700B" w14:textId="77777777" w:rsidR="00871876" w:rsidRPr="005114CE" w:rsidRDefault="00871876" w:rsidP="00490804">
      <w:pPr>
        <w:pStyle w:val="Italic"/>
      </w:pPr>
      <w:r w:rsidRPr="005114CE">
        <w:t xml:space="preserve">I certify that my answers are true and complete to the best of my knowledge. </w:t>
      </w:r>
    </w:p>
    <w:p w14:paraId="1A1E3037" w14:textId="1F67724E" w:rsidR="00871876" w:rsidRPr="00871876" w:rsidRDefault="00871876" w:rsidP="00490804">
      <w:pPr>
        <w:pStyle w:val="Italic"/>
      </w:pPr>
      <w:r w:rsidRPr="005114CE">
        <w:t xml:space="preserve">If this application leads to employment, I understand that false or misleading information in my application or interview may result in </w:t>
      </w:r>
      <w:r w:rsidR="00C048E0">
        <w:t>dismissal without notice</w:t>
      </w:r>
      <w:r w:rsidRPr="005114CE">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6CC4FAEF" w14:textId="77777777" w:rsidTr="00330050">
        <w:trPr>
          <w:trHeight w:val="432"/>
        </w:trPr>
        <w:tc>
          <w:tcPr>
            <w:tcW w:w="1072" w:type="dxa"/>
            <w:vAlign w:val="bottom"/>
          </w:tcPr>
          <w:p w14:paraId="132C6CC6" w14:textId="77777777" w:rsidR="000D2539" w:rsidRPr="005114CE" w:rsidRDefault="000D2539" w:rsidP="00490804">
            <w:r w:rsidRPr="005114CE">
              <w:t>Signature:</w:t>
            </w:r>
          </w:p>
        </w:tc>
        <w:tc>
          <w:tcPr>
            <w:tcW w:w="6145" w:type="dxa"/>
            <w:tcBorders>
              <w:bottom w:val="single" w:sz="4" w:space="0" w:color="auto"/>
            </w:tcBorders>
            <w:vAlign w:val="bottom"/>
          </w:tcPr>
          <w:p w14:paraId="2A55A3A6" w14:textId="77777777" w:rsidR="000D2539" w:rsidRPr="005114CE" w:rsidRDefault="000D2539" w:rsidP="00682C69">
            <w:pPr>
              <w:pStyle w:val="FieldText"/>
            </w:pPr>
          </w:p>
        </w:tc>
        <w:tc>
          <w:tcPr>
            <w:tcW w:w="674" w:type="dxa"/>
            <w:vAlign w:val="bottom"/>
          </w:tcPr>
          <w:p w14:paraId="3273E83A"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3A0D981" w14:textId="77777777" w:rsidR="000D2539" w:rsidRPr="005114CE" w:rsidRDefault="000D2539" w:rsidP="00682C69">
            <w:pPr>
              <w:pStyle w:val="FieldText"/>
            </w:pPr>
          </w:p>
        </w:tc>
      </w:tr>
    </w:tbl>
    <w:p w14:paraId="5BDB9131" w14:textId="09BC2113" w:rsidR="005F6E87" w:rsidRDefault="005F6E87" w:rsidP="004E34C6"/>
    <w:p w14:paraId="247C1ED4" w14:textId="77777777" w:rsidR="00C048E0" w:rsidRDefault="00C048E0" w:rsidP="004E34C6">
      <w:pPr>
        <w:rPr>
          <w:i/>
          <w:sz w:val="18"/>
        </w:rPr>
      </w:pPr>
    </w:p>
    <w:p w14:paraId="18530F7E" w14:textId="77777777" w:rsidR="00C048E0" w:rsidRDefault="00C048E0" w:rsidP="004E34C6">
      <w:pPr>
        <w:rPr>
          <w:i/>
          <w:sz w:val="18"/>
        </w:rPr>
      </w:pPr>
    </w:p>
    <w:p w14:paraId="255C1392" w14:textId="77777777" w:rsidR="00C048E0" w:rsidRDefault="00C048E0" w:rsidP="004E34C6">
      <w:pPr>
        <w:rPr>
          <w:i/>
          <w:sz w:val="18"/>
        </w:rPr>
      </w:pPr>
    </w:p>
    <w:p w14:paraId="53AE281D" w14:textId="77777777" w:rsidR="00C048E0" w:rsidRDefault="00C048E0" w:rsidP="004E34C6">
      <w:pPr>
        <w:rPr>
          <w:i/>
          <w:sz w:val="18"/>
        </w:rPr>
      </w:pPr>
    </w:p>
    <w:p w14:paraId="114D8124" w14:textId="3AC5DCA3" w:rsidR="00A95694" w:rsidRPr="00C048E0" w:rsidRDefault="00C048E0" w:rsidP="00C048E0">
      <w:pPr>
        <w:jc w:val="center"/>
        <w:rPr>
          <w:i/>
          <w:sz w:val="18"/>
        </w:rPr>
      </w:pPr>
      <w:r w:rsidRPr="00C048E0">
        <w:rPr>
          <w:i/>
          <w:sz w:val="18"/>
        </w:rPr>
        <w:t>Macrete Ireland Ltd are an Equal Opportunities employer and we welcome applications from all sections of the community</w:t>
      </w:r>
    </w:p>
    <w:sectPr w:rsidR="00A95694" w:rsidRPr="00C048E0"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5C02" w14:textId="77777777" w:rsidR="007C1813" w:rsidRDefault="007C1813" w:rsidP="00176E67">
      <w:r>
        <w:separator/>
      </w:r>
    </w:p>
  </w:endnote>
  <w:endnote w:type="continuationSeparator" w:id="0">
    <w:p w14:paraId="5FE57FD4" w14:textId="77777777" w:rsidR="007C1813" w:rsidRDefault="007C181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61910C6" w14:textId="4C927DE6" w:rsidR="00A95694" w:rsidRDefault="00A95694">
        <w:pPr>
          <w:pStyle w:val="Footer"/>
          <w:jc w:val="center"/>
        </w:pPr>
        <w:r>
          <w:fldChar w:fldCharType="begin"/>
        </w:r>
        <w:r>
          <w:instrText xml:space="preserve"> PAGE   \* MERGEFORMAT </w:instrText>
        </w:r>
        <w:r>
          <w:fldChar w:fldCharType="separate"/>
        </w:r>
        <w:r w:rsidR="00FB5AC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85C6" w14:textId="77777777" w:rsidR="007C1813" w:rsidRDefault="007C1813" w:rsidP="00176E67">
      <w:r>
        <w:separator/>
      </w:r>
    </w:p>
  </w:footnote>
  <w:footnote w:type="continuationSeparator" w:id="0">
    <w:p w14:paraId="1075683C" w14:textId="77777777" w:rsidR="007C1813" w:rsidRDefault="007C181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B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78C7"/>
    <w:rsid w:val="005557F6"/>
    <w:rsid w:val="00563778"/>
    <w:rsid w:val="005B47B1"/>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813"/>
    <w:rsid w:val="007C1DA0"/>
    <w:rsid w:val="007C71B8"/>
    <w:rsid w:val="007E2A15"/>
    <w:rsid w:val="007E56C4"/>
    <w:rsid w:val="007F3D5B"/>
    <w:rsid w:val="008107D6"/>
    <w:rsid w:val="00841645"/>
    <w:rsid w:val="00850DFC"/>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95694"/>
    <w:rsid w:val="00AA2EA7"/>
    <w:rsid w:val="00AE6FA4"/>
    <w:rsid w:val="00B03907"/>
    <w:rsid w:val="00B11811"/>
    <w:rsid w:val="00B311E1"/>
    <w:rsid w:val="00B4735C"/>
    <w:rsid w:val="00B579DF"/>
    <w:rsid w:val="00B90EC2"/>
    <w:rsid w:val="00BA268F"/>
    <w:rsid w:val="00BC07E3"/>
    <w:rsid w:val="00C048E0"/>
    <w:rsid w:val="00C079CA"/>
    <w:rsid w:val="00C45FDA"/>
    <w:rsid w:val="00C67741"/>
    <w:rsid w:val="00C74647"/>
    <w:rsid w:val="00C76039"/>
    <w:rsid w:val="00C760BE"/>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B5AC1"/>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E5A24"/>
  <w15:docId w15:val="{84C640A1-EA62-4081-8578-BE1819E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ll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42</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 Small</dc:creator>
  <cp:keywords/>
  <cp:lastModifiedBy>Chris Small</cp:lastModifiedBy>
  <cp:revision>3</cp:revision>
  <cp:lastPrinted>2002-05-23T18:14:00Z</cp:lastPrinted>
  <dcterms:created xsi:type="dcterms:W3CDTF">2018-01-30T15:26:00Z</dcterms:created>
  <dcterms:modified xsi:type="dcterms:W3CDTF">2018-01-30T16:09:00Z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